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6F5B" w14:textId="77777777" w:rsidR="00FB35A8" w:rsidRDefault="00FB35A8">
      <w:pPr>
        <w:pStyle w:val="Corpotesto"/>
        <w:kinsoku w:val="0"/>
        <w:overflowPunct w:val="0"/>
        <w:spacing w:before="38"/>
        <w:ind w:right="765"/>
        <w:jc w:val="right"/>
      </w:pPr>
      <w:r>
        <w:t>FAC SIMILE</w:t>
      </w:r>
    </w:p>
    <w:p w14:paraId="4F96A39D" w14:textId="77777777" w:rsidR="00FB35A8" w:rsidRDefault="00FB35A8">
      <w:pPr>
        <w:pStyle w:val="Corpotesto"/>
        <w:kinsoku w:val="0"/>
        <w:overflowPunct w:val="0"/>
      </w:pPr>
    </w:p>
    <w:p w14:paraId="610FA8A8" w14:textId="77777777" w:rsidR="00FB35A8" w:rsidRDefault="00FB35A8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30C62C8B" w14:textId="77777777" w:rsidR="008C621A" w:rsidRDefault="008C621A">
      <w:pPr>
        <w:pStyle w:val="Titolo1"/>
        <w:kinsoku w:val="0"/>
        <w:overflowPunct w:val="0"/>
        <w:ind w:left="5356" w:right="1413"/>
      </w:pPr>
    </w:p>
    <w:p w14:paraId="3DA79F79" w14:textId="77777777" w:rsidR="008C621A" w:rsidRPr="008C621A" w:rsidRDefault="008C621A" w:rsidP="008C621A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D14A1A">
        <w:rPr>
          <w:b/>
          <w:sz w:val="24"/>
          <w:szCs w:val="24"/>
        </w:rPr>
        <w:t>A</w:t>
      </w:r>
      <w:r w:rsidRPr="008C621A">
        <w:rPr>
          <w:b/>
          <w:sz w:val="24"/>
          <w:szCs w:val="24"/>
        </w:rPr>
        <w:t>LL’E.A.R. TEATRO DI MESSINA</w:t>
      </w:r>
    </w:p>
    <w:p w14:paraId="629DA9AA" w14:textId="77777777" w:rsidR="00FB35A8" w:rsidRDefault="00FB35A8" w:rsidP="008C621A">
      <w:pPr>
        <w:pStyle w:val="Titolo1"/>
        <w:kinsoku w:val="0"/>
        <w:overflowPunct w:val="0"/>
        <w:ind w:left="5356" w:right="1413"/>
        <w:rPr>
          <w:b w:val="0"/>
          <w:bCs w:val="0"/>
          <w:sz w:val="20"/>
          <w:szCs w:val="20"/>
        </w:rPr>
      </w:pPr>
      <w:r>
        <w:t xml:space="preserve"> </w:t>
      </w:r>
    </w:p>
    <w:p w14:paraId="5582CE40" w14:textId="77777777" w:rsidR="00FB35A8" w:rsidRDefault="00FB35A8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162F51E2" w14:textId="77777777" w:rsidR="00FB35A8" w:rsidRDefault="00327429" w:rsidP="00C9307A">
      <w:pPr>
        <w:pStyle w:val="Corpotesto"/>
        <w:kinsoku w:val="0"/>
        <w:overflowPunct w:val="0"/>
        <w:ind w:firstLine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INCARICO DI DIRIGENTE DELL’E.A.R. TEATRO DI MESSINA CON CONTRATTO A TEMPO DETERMINATO</w:t>
      </w:r>
    </w:p>
    <w:p w14:paraId="3064FC68" w14:textId="77777777" w:rsidR="00FB35A8" w:rsidRDefault="00FB35A8">
      <w:pPr>
        <w:pStyle w:val="Corpotesto"/>
        <w:kinsoku w:val="0"/>
        <w:overflowPunct w:val="0"/>
        <w:spacing w:before="2"/>
        <w:rPr>
          <w:b/>
          <w:bCs/>
          <w:sz w:val="29"/>
          <w:szCs w:val="29"/>
        </w:rPr>
      </w:pPr>
    </w:p>
    <w:p w14:paraId="2D33E930" w14:textId="77777777" w:rsidR="00FB35A8" w:rsidRDefault="008C621A" w:rsidP="008C621A">
      <w:pPr>
        <w:pStyle w:val="Corpotesto"/>
        <w:tabs>
          <w:tab w:val="left" w:pos="6539"/>
          <w:tab w:val="left" w:pos="9548"/>
        </w:tabs>
        <w:kinsoku w:val="0"/>
        <w:overflowPunct w:val="0"/>
        <w:spacing w:before="85"/>
        <w:ind w:left="112" w:right="110" w:firstLine="708"/>
        <w:jc w:val="both"/>
      </w:pPr>
      <w:r>
        <w:t>Il/la</w:t>
      </w:r>
      <w:r w:rsidR="00FB35A8">
        <w:rPr>
          <w:spacing w:val="40"/>
        </w:rPr>
        <w:t xml:space="preserve"> </w:t>
      </w:r>
      <w:r w:rsidR="00FB35A8">
        <w:t>sottoscritto/a</w:t>
      </w:r>
      <w:r w:rsidR="00FB35A8">
        <w:rPr>
          <w:u w:val="single"/>
        </w:rPr>
        <w:t xml:space="preserve"> </w:t>
      </w:r>
      <w:r w:rsidR="00FB35A8">
        <w:rPr>
          <w:u w:val="single"/>
        </w:rPr>
        <w:tab/>
      </w:r>
      <w:r>
        <w:t>chiede di</w:t>
      </w:r>
      <w:r w:rsidR="00FB35A8">
        <w:rPr>
          <w:spacing w:val="27"/>
        </w:rPr>
        <w:t xml:space="preserve"> </w:t>
      </w:r>
      <w:r>
        <w:t>essere</w:t>
      </w:r>
      <w:r w:rsidR="00FB35A8">
        <w:rPr>
          <w:spacing w:val="41"/>
        </w:rPr>
        <w:t xml:space="preserve"> </w:t>
      </w:r>
      <w:r>
        <w:t xml:space="preserve">ammess__ </w:t>
      </w:r>
      <w:r w:rsidR="00FB35A8">
        <w:rPr>
          <w:spacing w:val="-17"/>
        </w:rPr>
        <w:t xml:space="preserve">a </w:t>
      </w:r>
      <w:r w:rsidR="00FB35A8">
        <w:t>partecipare</w:t>
      </w:r>
      <w:r w:rsidR="00FB35A8">
        <w:rPr>
          <w:spacing w:val="30"/>
        </w:rPr>
        <w:t xml:space="preserve"> </w:t>
      </w:r>
      <w:r w:rsidR="00FB35A8">
        <w:t>all’Avviso</w:t>
      </w:r>
      <w:r w:rsidR="00FB35A8">
        <w:rPr>
          <w:spacing w:val="34"/>
        </w:rPr>
        <w:t xml:space="preserve"> </w:t>
      </w:r>
      <w:r w:rsidR="00FB35A8">
        <w:t>pubblico</w:t>
      </w:r>
      <w:r w:rsidR="00FB35A8">
        <w:rPr>
          <w:spacing w:val="27"/>
        </w:rPr>
        <w:t xml:space="preserve"> </w:t>
      </w:r>
      <w:r w:rsidR="00FB35A8">
        <w:t>per</w:t>
      </w:r>
      <w:r w:rsidR="00FB35A8">
        <w:rPr>
          <w:spacing w:val="30"/>
        </w:rPr>
        <w:t xml:space="preserve"> </w:t>
      </w:r>
      <w:r w:rsidR="00FB35A8">
        <w:t>il</w:t>
      </w:r>
      <w:r w:rsidR="00FB35A8">
        <w:rPr>
          <w:spacing w:val="31"/>
        </w:rPr>
        <w:t xml:space="preserve"> </w:t>
      </w:r>
      <w:r w:rsidR="00FB35A8">
        <w:t>conferimento</w:t>
      </w:r>
      <w:r>
        <w:t xml:space="preserve"> dell’incarico di Dirigente</w:t>
      </w:r>
      <w:r w:rsidRPr="008C621A">
        <w:t xml:space="preserve"> </w:t>
      </w:r>
      <w:r>
        <w:t>con contratto a tempo determinato</w:t>
      </w:r>
      <w:r w:rsidR="00430A86">
        <w:t xml:space="preserve"> per un triennio</w:t>
      </w:r>
      <w:r w:rsidR="00FB35A8">
        <w:t>,</w:t>
      </w:r>
      <w:r w:rsidR="00FB35A8">
        <w:rPr>
          <w:spacing w:val="34"/>
        </w:rPr>
        <w:t xml:space="preserve"> </w:t>
      </w:r>
      <w:r>
        <w:t xml:space="preserve">ai sensi </w:t>
      </w:r>
      <w:r w:rsidRPr="00D85C0A">
        <w:t>del combinato disposto dell'art. 9, comma 8, della legge regionale n. 10/2000 e dell'art. 19, comma 6</w:t>
      </w:r>
      <w:r>
        <w:t>,</w:t>
      </w:r>
      <w:r w:rsidRPr="00D85C0A">
        <w:t xml:space="preserve"> del de</w:t>
      </w:r>
      <w:r>
        <w:t>creto legislativo 30 marzo 2001</w:t>
      </w:r>
      <w:r w:rsidRPr="00D85C0A">
        <w:t xml:space="preserve"> n. 165 e ss.mm.ii.</w:t>
      </w:r>
      <w:r>
        <w:t xml:space="preserve">, </w:t>
      </w:r>
      <w:r w:rsidR="00FB35A8">
        <w:t>mediante</w:t>
      </w:r>
      <w:r w:rsidR="00FB35A8">
        <w:rPr>
          <w:spacing w:val="30"/>
        </w:rPr>
        <w:t xml:space="preserve"> </w:t>
      </w:r>
      <w:r w:rsidR="00FB35A8">
        <w:t>selezione</w:t>
      </w:r>
      <w:r w:rsidR="00FB35A8">
        <w:rPr>
          <w:spacing w:val="30"/>
        </w:rPr>
        <w:t xml:space="preserve"> </w:t>
      </w:r>
      <w:r w:rsidR="00FB35A8">
        <w:t>per</w:t>
      </w:r>
      <w:r w:rsidR="00FB35A8">
        <w:rPr>
          <w:spacing w:val="31"/>
        </w:rPr>
        <w:t xml:space="preserve"> </w:t>
      </w:r>
      <w:r w:rsidR="00FB35A8">
        <w:t>titoli</w:t>
      </w:r>
      <w:r w:rsidR="00FB35A8">
        <w:rPr>
          <w:spacing w:val="30"/>
        </w:rPr>
        <w:t xml:space="preserve"> </w:t>
      </w:r>
      <w:r w:rsidR="00FB35A8">
        <w:t>e</w:t>
      </w:r>
      <w:r w:rsidR="00FB35A8">
        <w:rPr>
          <w:spacing w:val="31"/>
        </w:rPr>
        <w:t xml:space="preserve"> </w:t>
      </w:r>
      <w:r>
        <w:t>colloquio</w:t>
      </w:r>
      <w:r w:rsidR="00430A86">
        <w:t>.</w:t>
      </w:r>
      <w:r w:rsidR="00FB35A8">
        <w:rPr>
          <w:spacing w:val="29"/>
        </w:rPr>
        <w:t xml:space="preserve"> </w:t>
      </w:r>
      <w:r w:rsidR="00FB35A8">
        <w:t xml:space="preserve">  </w:t>
      </w:r>
    </w:p>
    <w:p w14:paraId="3B85B440" w14:textId="77777777" w:rsidR="00FB35A8" w:rsidRDefault="00FB35A8">
      <w:pPr>
        <w:pStyle w:val="Corpotesto"/>
        <w:kinsoku w:val="0"/>
        <w:overflowPunct w:val="0"/>
        <w:rPr>
          <w:b/>
          <w:bCs/>
        </w:rPr>
      </w:pPr>
    </w:p>
    <w:p w14:paraId="1360BE9D" w14:textId="77777777" w:rsidR="00FB35A8" w:rsidRDefault="00FB35A8" w:rsidP="00430A86">
      <w:pPr>
        <w:pStyle w:val="Corpotesto"/>
        <w:kinsoku w:val="0"/>
        <w:overflowPunct w:val="0"/>
        <w:ind w:left="142"/>
        <w:jc w:val="both"/>
      </w:pPr>
      <w:r>
        <w:t>A tal fine dichiara, sotto la propria personale responsabilit</w:t>
      </w:r>
      <w:r w:rsidR="00430A86">
        <w:t xml:space="preserve">à, ai sensi degli artt. 46 e 47 del </w:t>
      </w:r>
      <w:r>
        <w:t>D.P.R. n. 445/2000 e consapevole delle sanzioni penali di cui all’art. 76 del decreto citato, quanto segue:</w:t>
      </w:r>
    </w:p>
    <w:p w14:paraId="017D4BD4" w14:textId="77777777" w:rsidR="00FB35A8" w:rsidRDefault="00FB35A8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3ED2BFBC" w14:textId="77777777" w:rsidR="00FB35A8" w:rsidRDefault="00FB35A8">
      <w:pPr>
        <w:pStyle w:val="Paragrafoelenco"/>
        <w:numPr>
          <w:ilvl w:val="0"/>
          <w:numId w:val="2"/>
        </w:numPr>
        <w:tabs>
          <w:tab w:val="left" w:pos="821"/>
          <w:tab w:val="left" w:pos="5264"/>
          <w:tab w:val="left" w:pos="5549"/>
          <w:tab w:val="left" w:pos="6742"/>
          <w:tab w:val="left" w:pos="7580"/>
          <w:tab w:val="left" w:pos="9406"/>
          <w:tab w:val="left" w:pos="9550"/>
        </w:tabs>
        <w:kinsoku w:val="0"/>
        <w:overflowPunct w:val="0"/>
        <w:spacing w:before="1"/>
        <w:ind w:right="313" w:hanging="710"/>
      </w:pPr>
      <w:r>
        <w:t>di essere</w:t>
      </w:r>
      <w:r>
        <w:rPr>
          <w:spacing w:val="2"/>
        </w:rPr>
        <w:t xml:space="preserve"> </w:t>
      </w:r>
      <w:r>
        <w:t>nat_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di risiedere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6126039" w14:textId="77777777" w:rsidR="00FB35A8" w:rsidRDefault="00FB35A8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7A02303D" w14:textId="77777777" w:rsidR="00FB35A8" w:rsidRDefault="00FB35A8">
      <w:pPr>
        <w:pStyle w:val="Paragrafoelenco"/>
        <w:numPr>
          <w:ilvl w:val="0"/>
          <w:numId w:val="2"/>
        </w:numPr>
        <w:tabs>
          <w:tab w:val="left" w:pos="876"/>
        </w:tabs>
        <w:kinsoku w:val="0"/>
        <w:overflowPunct w:val="0"/>
        <w:ind w:left="876" w:right="111" w:hanging="764"/>
      </w:pPr>
      <w:r>
        <w:t>di essere cittadino italiano o di uno Stato appartenente alla Unione Europea, fatte salve le eccezioni di cui al D.P.C.M. 7.2.1994 n.</w:t>
      </w:r>
      <w:r>
        <w:rPr>
          <w:spacing w:val="-12"/>
        </w:rPr>
        <w:t xml:space="preserve"> </w:t>
      </w:r>
      <w:r>
        <w:t>174;</w:t>
      </w:r>
    </w:p>
    <w:p w14:paraId="41018394" w14:textId="77777777" w:rsidR="00FB35A8" w:rsidRDefault="00FB35A8">
      <w:pPr>
        <w:pStyle w:val="Corpotesto"/>
        <w:kinsoku w:val="0"/>
        <w:overflowPunct w:val="0"/>
      </w:pPr>
    </w:p>
    <w:p w14:paraId="7221A280" w14:textId="77777777" w:rsidR="00FB35A8" w:rsidRDefault="00FB35A8">
      <w:pPr>
        <w:pStyle w:val="Paragrafoelenco"/>
        <w:numPr>
          <w:ilvl w:val="0"/>
          <w:numId w:val="2"/>
        </w:numPr>
        <w:tabs>
          <w:tab w:val="left" w:pos="876"/>
          <w:tab w:val="left" w:pos="9685"/>
        </w:tabs>
        <w:kinsoku w:val="0"/>
        <w:overflowPunct w:val="0"/>
        <w:ind w:left="876" w:hanging="764"/>
      </w:pPr>
      <w:r>
        <w:t>di essere iscritto nelle liste elettorali del Comune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3EB42" w14:textId="77777777" w:rsidR="00FB35A8" w:rsidRDefault="00FB35A8">
      <w:pPr>
        <w:pStyle w:val="Corpotesto"/>
        <w:kinsoku w:val="0"/>
        <w:overflowPunct w:val="0"/>
        <w:spacing w:before="11"/>
        <w:rPr>
          <w:sz w:val="20"/>
          <w:szCs w:val="20"/>
        </w:rPr>
      </w:pPr>
    </w:p>
    <w:p w14:paraId="0745060B" w14:textId="77777777" w:rsidR="00FB35A8" w:rsidRDefault="00FB35A8">
      <w:pPr>
        <w:pStyle w:val="Paragrafoelenco"/>
        <w:numPr>
          <w:ilvl w:val="0"/>
          <w:numId w:val="2"/>
        </w:numPr>
        <w:tabs>
          <w:tab w:val="left" w:pos="821"/>
        </w:tabs>
        <w:kinsoku w:val="0"/>
        <w:overflowPunct w:val="0"/>
        <w:spacing w:before="51"/>
        <w:ind w:left="820" w:hanging="709"/>
      </w:pPr>
      <w:r>
        <w:t>di essere in possesso del seguente titolo di studio</w:t>
      </w:r>
      <w:r>
        <w:rPr>
          <w:spacing w:val="-3"/>
        </w:rPr>
        <w:t xml:space="preserve"> </w:t>
      </w:r>
      <w:r>
        <w:t>:</w:t>
      </w:r>
    </w:p>
    <w:p w14:paraId="7E0576E9" w14:textId="77777777" w:rsidR="00FB35A8" w:rsidRDefault="00FB35A8">
      <w:pPr>
        <w:pStyle w:val="Corpotesto"/>
        <w:kinsoku w:val="0"/>
        <w:overflowPunct w:val="0"/>
      </w:pPr>
    </w:p>
    <w:p w14:paraId="32AFBB36" w14:textId="77777777" w:rsidR="00FB35A8" w:rsidRDefault="00FB35A8" w:rsidP="00430A86">
      <w:pPr>
        <w:pStyle w:val="Corpotesto"/>
        <w:tabs>
          <w:tab w:val="left" w:pos="4721"/>
          <w:tab w:val="left" w:pos="8286"/>
          <w:tab w:val="left" w:pos="8475"/>
        </w:tabs>
        <w:kinsoku w:val="0"/>
        <w:overflowPunct w:val="0"/>
        <w:spacing w:line="242" w:lineRule="auto"/>
        <w:ind w:left="820" w:right="206"/>
        <w:rPr>
          <w:sz w:val="17"/>
          <w:szCs w:val="17"/>
        </w:rPr>
      </w:pPr>
      <w:r>
        <w:t>diploma di</w:t>
      </w:r>
      <w:r>
        <w:rPr>
          <w:spacing w:val="-6"/>
        </w:rPr>
        <w:t xml:space="preserve"> </w:t>
      </w:r>
      <w:r>
        <w:t>Laurea</w:t>
      </w:r>
      <w:r>
        <w:rPr>
          <w:spacing w:val="1"/>
        </w:rPr>
        <w:t xml:space="preserve"> </w:t>
      </w:r>
      <w:r w:rsidR="00F765AC">
        <w:rPr>
          <w:spacing w:val="1"/>
        </w:rPr>
        <w:t xml:space="preserve">specialistica/magistrale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conseguito </w:t>
      </w:r>
      <w:r>
        <w:t xml:space="preserve">nell’anno </w:t>
      </w:r>
      <w:r>
        <w:rPr>
          <w:spacing w:val="54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ADD61E" w14:textId="77777777" w:rsidR="00FB35A8" w:rsidRDefault="00FB35A8">
      <w:pPr>
        <w:pStyle w:val="Corpotesto"/>
        <w:kinsoku w:val="0"/>
        <w:overflowPunct w:val="0"/>
        <w:spacing w:before="4"/>
        <w:rPr>
          <w:sz w:val="16"/>
          <w:szCs w:val="16"/>
        </w:rPr>
      </w:pPr>
    </w:p>
    <w:p w14:paraId="19FC0C06" w14:textId="77777777" w:rsidR="00FB35A8" w:rsidRDefault="004714C1" w:rsidP="00430A86">
      <w:pPr>
        <w:pStyle w:val="Paragrafoelenco"/>
        <w:numPr>
          <w:ilvl w:val="0"/>
          <w:numId w:val="2"/>
        </w:numPr>
        <w:tabs>
          <w:tab w:val="left" w:pos="821"/>
          <w:tab w:val="left" w:pos="9543"/>
        </w:tabs>
        <w:kinsoku w:val="0"/>
        <w:overflowPunct w:val="0"/>
        <w:spacing w:before="85"/>
        <w:ind w:left="820" w:hanging="709"/>
        <w:jc w:val="both"/>
      </w:pPr>
      <w:r>
        <w:t>il possesso dei seguenti ulteriori titoli formativi riguardo a materie inerenti le funzioni dell’E.A.R. Teatro di Messina</w:t>
      </w:r>
      <w:r w:rsidR="00FB35A8">
        <w:rPr>
          <w:u w:val="single"/>
        </w:rPr>
        <w:t xml:space="preserve"> </w:t>
      </w:r>
      <w:r w:rsidR="00FB35A8">
        <w:rPr>
          <w:u w:val="single"/>
        </w:rPr>
        <w:tab/>
      </w:r>
      <w:r w:rsidR="00FB35A8">
        <w:rPr>
          <w:u w:val="single"/>
        </w:rPr>
        <w:tab/>
      </w:r>
      <w:r>
        <w:t>(</w:t>
      </w:r>
      <w:r>
        <w:rPr>
          <w:i/>
        </w:rPr>
        <w:t>N.B: il non possesso di tali eventuali titoli non è ostativo alla presentazione della domanda</w:t>
      </w:r>
      <w:r>
        <w:t>)</w:t>
      </w:r>
      <w:r w:rsidR="00FB35A8">
        <w:t xml:space="preserve">                                                      </w:t>
      </w:r>
    </w:p>
    <w:p w14:paraId="756614D3" w14:textId="77777777" w:rsidR="00FB35A8" w:rsidRDefault="00FB35A8">
      <w:pPr>
        <w:pStyle w:val="Corpotesto"/>
        <w:kinsoku w:val="0"/>
        <w:overflowPunct w:val="0"/>
        <w:spacing w:before="12"/>
        <w:rPr>
          <w:sz w:val="23"/>
          <w:szCs w:val="23"/>
        </w:rPr>
      </w:pPr>
    </w:p>
    <w:p w14:paraId="6839C9E7" w14:textId="77777777" w:rsidR="00FB35A8" w:rsidRDefault="00FB35A8" w:rsidP="00075065">
      <w:pPr>
        <w:pStyle w:val="Paragrafoelenco"/>
        <w:numPr>
          <w:ilvl w:val="0"/>
          <w:numId w:val="2"/>
        </w:numPr>
        <w:tabs>
          <w:tab w:val="left" w:pos="821"/>
          <w:tab w:val="left" w:pos="9567"/>
        </w:tabs>
        <w:kinsoku w:val="0"/>
        <w:overflowPunct w:val="0"/>
        <w:ind w:left="820" w:hanging="709"/>
        <w:jc w:val="both"/>
      </w:pPr>
      <w:r>
        <w:t xml:space="preserve">di avere maturato le seguenti </w:t>
      </w:r>
      <w:r w:rsidR="00075065">
        <w:t xml:space="preserve">documentate </w:t>
      </w:r>
      <w:r>
        <w:t>esperienze professionali</w:t>
      </w:r>
      <w:r w:rsidR="00075065">
        <w:t xml:space="preserve"> di direzione manageriale di enti o società e/o aziende da questi partecipate</w:t>
      </w:r>
      <w:r>
        <w:t>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38873" w14:textId="77777777" w:rsidR="00FB35A8" w:rsidRDefault="00000000" w:rsidP="00075065">
      <w:pPr>
        <w:pStyle w:val="Corpotesto"/>
        <w:kinsoku w:val="0"/>
        <w:overflowPunct w:val="0"/>
        <w:spacing w:before="9"/>
        <w:jc w:val="both"/>
        <w:rPr>
          <w:sz w:val="18"/>
          <w:szCs w:val="18"/>
        </w:rPr>
      </w:pPr>
      <w:r>
        <w:rPr>
          <w:noProof/>
        </w:rPr>
        <w:pict w14:anchorId="7B716122">
          <v:group id="_x0000_s1026" style="position:absolute;left:0;text-align:left;margin-left:92pt;margin-top:12.75pt;width:436.35pt;height:1pt;z-index:1;mso-wrap-distance-left:0;mso-wrap-distance-right:0;mso-position-horizontal-relative:page" coordorigin="1840,255" coordsize="8727,20" o:allowincell="f">
            <v:shape id="_x0000_s1027" style="position:absolute;left:1840;top:263;width:479;height:20;mso-position-horizontal-relative:page;mso-position-vertical-relative:text" coordsize="479,20" o:allowincell="f" path="m,hhl478,e" filled="f" strokeweight=".27489mm">
              <v:path arrowok="t"/>
            </v:shape>
            <v:shape id="_x0000_s1028" style="position:absolute;left:2321;top:263;width:835;height:20;mso-position-horizontal-relative:page;mso-position-vertical-relative:text" coordsize="835,20" o:allowincell="f" path="m,hhl834,e" filled="f" strokeweight=".27489mm">
              <v:path arrowok="t"/>
            </v:shape>
            <v:shape id="_x0000_s1029" style="position:absolute;left:3159;top:263;width:1670;height:20;mso-position-horizontal-relative:page;mso-position-vertical-relative:text" coordsize="1670,20" o:allowincell="f" path="m,hhl1669,e" filled="f" strokeweight=".27489mm">
              <v:path arrowok="t"/>
            </v:shape>
            <v:shape id="_x0000_s1030" style="position:absolute;left:4832;top:263;width:835;height:20;mso-position-horizontal-relative:page;mso-position-vertical-relative:text" coordsize="835,20" o:allowincell="f" path="m,hhl834,e" filled="f" strokeweight=".27489mm">
              <v:path arrowok="t"/>
            </v:shape>
            <v:shape id="_x0000_s1031" style="position:absolute;left:5669;top:263;width:1551;height:20;mso-position-horizontal-relative:page;mso-position-vertical-relative:text" coordsize="1551,20" o:allowincell="f" path="m,hhl1550,e" filled="f" strokeweight=".27489mm">
              <v:path arrowok="t"/>
            </v:shape>
            <v:shape id="_x0000_s1032" style="position:absolute;left:7222;top:263;width:835;height:20;mso-position-horizontal-relative:page;mso-position-vertical-relative:text" coordsize="835,20" o:allowincell="f" path="m,hhl834,e" filled="f" strokeweight=".27489mm">
              <v:path arrowok="t"/>
            </v:shape>
            <v:shape id="_x0000_s1033" style="position:absolute;left:8060;top:263;width:1670;height:20;mso-position-horizontal-relative:page;mso-position-vertical-relative:text" coordsize="1670,20" o:allowincell="f" path="m,hhl1669,e" filled="f" strokeweight=".27489mm">
              <v:path arrowok="t"/>
            </v:shape>
            <v:shape id="_x0000_s1034" style="position:absolute;left:9732;top:263;width:835;height:20;mso-position-horizontal-relative:page;mso-position-vertical-relative:text" coordsize="835,20" o:allowincell="f" path="m,hhl834,e" filled="f" strokeweight=".27489mm">
              <v:path arrowok="t"/>
            </v:shape>
            <w10:wrap type="topAndBottom" anchorx="page"/>
          </v:group>
        </w:pict>
      </w:r>
    </w:p>
    <w:p w14:paraId="7E965BF8" w14:textId="77777777" w:rsidR="00FB35A8" w:rsidRDefault="00FB35A8" w:rsidP="00E337B7">
      <w:pPr>
        <w:pStyle w:val="Corpotesto"/>
        <w:kinsoku w:val="0"/>
        <w:overflowPunct w:val="0"/>
        <w:spacing w:before="3"/>
      </w:pPr>
    </w:p>
    <w:p w14:paraId="69534223" w14:textId="77777777" w:rsidR="00FB35A8" w:rsidRDefault="00FB35A8" w:rsidP="004714C1">
      <w:pPr>
        <w:pStyle w:val="Paragrafoelenco"/>
        <w:numPr>
          <w:ilvl w:val="0"/>
          <w:numId w:val="2"/>
        </w:numPr>
        <w:tabs>
          <w:tab w:val="left" w:pos="821"/>
        </w:tabs>
        <w:kinsoku w:val="0"/>
        <w:overflowPunct w:val="0"/>
        <w:spacing w:before="52"/>
        <w:ind w:right="256"/>
        <w:jc w:val="both"/>
      </w:pPr>
      <w:r>
        <w:t xml:space="preserve">di </w:t>
      </w:r>
      <w:r w:rsidR="004714C1">
        <w:t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</w:t>
      </w:r>
    </w:p>
    <w:p w14:paraId="3A1D1B19" w14:textId="77777777" w:rsidR="00F765AC" w:rsidRDefault="00F765AC" w:rsidP="00075065">
      <w:pPr>
        <w:pStyle w:val="Paragrafoelenco"/>
        <w:tabs>
          <w:tab w:val="left" w:pos="821"/>
        </w:tabs>
        <w:kinsoku w:val="0"/>
        <w:overflowPunct w:val="0"/>
        <w:ind w:left="0" w:right="256" w:firstLine="0"/>
        <w:jc w:val="both"/>
      </w:pPr>
    </w:p>
    <w:p w14:paraId="09A55485" w14:textId="77777777" w:rsidR="00F765AC" w:rsidRPr="00344127" w:rsidRDefault="00F765AC" w:rsidP="00F765AC">
      <w:pPr>
        <w:pStyle w:val="Paragrafoelenco"/>
        <w:numPr>
          <w:ilvl w:val="0"/>
          <w:numId w:val="2"/>
        </w:numPr>
        <w:tabs>
          <w:tab w:val="left" w:pos="821"/>
        </w:tabs>
        <w:kinsoku w:val="0"/>
        <w:overflowPunct w:val="0"/>
        <w:spacing w:before="25"/>
        <w:ind w:right="112"/>
        <w:jc w:val="both"/>
      </w:pPr>
      <w:r>
        <w:t xml:space="preserve">di </w:t>
      </w:r>
      <w:r w:rsidRPr="004714C1">
        <w:t>non essere stat</w:t>
      </w:r>
      <w:r>
        <w:t>_</w:t>
      </w:r>
      <w:r w:rsidRPr="004714C1">
        <w:t xml:space="preserve"> sottopost</w:t>
      </w:r>
      <w:r>
        <w:t>_</w:t>
      </w:r>
      <w:r w:rsidRPr="004714C1">
        <w:t xml:space="preserve"> a procedimento penale per delitto per il quale è previsto l’arresto obbligatorio in flagranza;</w:t>
      </w:r>
    </w:p>
    <w:p w14:paraId="26A81BE7" w14:textId="77777777" w:rsidR="00F765AC" w:rsidRDefault="00F765AC" w:rsidP="00F765AC">
      <w:pPr>
        <w:pStyle w:val="Paragrafoelenco"/>
        <w:tabs>
          <w:tab w:val="left" w:pos="821"/>
        </w:tabs>
        <w:kinsoku w:val="0"/>
        <w:overflowPunct w:val="0"/>
        <w:spacing w:before="52"/>
        <w:ind w:left="0" w:right="256" w:firstLine="0"/>
        <w:jc w:val="both"/>
      </w:pPr>
    </w:p>
    <w:p w14:paraId="1A433F7E" w14:textId="77777777" w:rsidR="00F765AC" w:rsidRDefault="00F765AC" w:rsidP="00F765AC">
      <w:pPr>
        <w:pStyle w:val="Paragrafoelenco"/>
        <w:tabs>
          <w:tab w:val="left" w:pos="821"/>
        </w:tabs>
        <w:kinsoku w:val="0"/>
        <w:overflowPunct w:val="0"/>
        <w:spacing w:before="52"/>
        <w:ind w:left="0" w:right="256" w:firstLine="0"/>
        <w:jc w:val="both"/>
        <w:sectPr w:rsidR="00F765AC" w:rsidSect="00F765AC">
          <w:type w:val="continuous"/>
          <w:pgSz w:w="11910" w:h="16840"/>
          <w:pgMar w:top="1220" w:right="1020" w:bottom="1135" w:left="1020" w:header="720" w:footer="720" w:gutter="0"/>
          <w:cols w:space="720"/>
          <w:noEndnote/>
        </w:sectPr>
      </w:pPr>
    </w:p>
    <w:p w14:paraId="20E77EB2" w14:textId="77777777" w:rsidR="00FB35A8" w:rsidRDefault="00FB35A8" w:rsidP="00344127">
      <w:pPr>
        <w:pStyle w:val="Paragrafoelenco"/>
        <w:numPr>
          <w:ilvl w:val="0"/>
          <w:numId w:val="2"/>
        </w:numPr>
        <w:tabs>
          <w:tab w:val="left" w:pos="822"/>
        </w:tabs>
        <w:kinsoku w:val="0"/>
        <w:overflowPunct w:val="0"/>
        <w:ind w:right="146"/>
        <w:jc w:val="both"/>
      </w:pPr>
      <w:r>
        <w:lastRenderedPageBreak/>
        <w:t xml:space="preserve">di </w:t>
      </w:r>
      <w:r w:rsidR="004714C1" w:rsidRPr="004714C1">
        <w:t>non essere stat</w:t>
      </w:r>
      <w:r w:rsidR="00F765AC">
        <w:t>_</w:t>
      </w:r>
      <w:r w:rsidR="004714C1" w:rsidRPr="004714C1">
        <w:t xml:space="preserve"> sottopost</w:t>
      </w:r>
      <w:r w:rsidR="00F765AC">
        <w:t>_</w:t>
      </w:r>
      <w:r w:rsidR="004714C1" w:rsidRPr="004714C1">
        <w:t xml:space="preserve">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</w:t>
      </w:r>
    </w:p>
    <w:p w14:paraId="6BF435CC" w14:textId="77777777" w:rsidR="00FB35A8" w:rsidRPr="00344127" w:rsidRDefault="00FB35A8" w:rsidP="00344127">
      <w:pPr>
        <w:pStyle w:val="Paragrafoelenco"/>
        <w:numPr>
          <w:ilvl w:val="0"/>
          <w:numId w:val="1"/>
        </w:numPr>
        <w:tabs>
          <w:tab w:val="left" w:pos="833"/>
        </w:tabs>
        <w:kinsoku w:val="0"/>
        <w:overflowPunct w:val="0"/>
        <w:ind w:right="213"/>
        <w:jc w:val="both"/>
      </w:pPr>
      <w:r>
        <w:t xml:space="preserve">di </w:t>
      </w:r>
      <w:r w:rsidR="00344127" w:rsidRPr="00344127">
        <w:t>non essere stat</w:t>
      </w:r>
      <w:r w:rsidR="00F765AC">
        <w:t>_</w:t>
      </w:r>
      <w:r w:rsidR="00344127" w:rsidRPr="00344127">
        <w:t xml:space="preserve"> sottopost</w:t>
      </w:r>
      <w:r w:rsidR="00F765AC">
        <w:t>_</w:t>
      </w:r>
      <w:r w:rsidR="00344127" w:rsidRPr="00344127">
        <w:t xml:space="preserve"> a misura di sicurezza detentiva o a libertà vigilata;</w:t>
      </w:r>
    </w:p>
    <w:p w14:paraId="12C0C9B9" w14:textId="77777777" w:rsidR="00FB35A8" w:rsidRPr="00344127" w:rsidRDefault="00FB35A8" w:rsidP="00344127">
      <w:pPr>
        <w:pStyle w:val="Paragrafoelenc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1"/>
        <w:ind w:right="258"/>
        <w:rPr>
          <w:sz w:val="23"/>
          <w:szCs w:val="23"/>
        </w:rPr>
      </w:pPr>
      <w:r>
        <w:t xml:space="preserve">di </w:t>
      </w:r>
      <w:r w:rsidR="00344127" w:rsidRPr="00344127">
        <w:t>non essere stat</w:t>
      </w:r>
      <w:r w:rsidR="00F765AC">
        <w:t>_</w:t>
      </w:r>
      <w:r w:rsidR="00344127" w:rsidRPr="00344127">
        <w:t>, in quanto dirigente pubblico e/o privato, licenzi</w:t>
      </w:r>
      <w:r w:rsidR="00344127">
        <w:t>at</w:t>
      </w:r>
      <w:r w:rsidR="00F765AC">
        <w:t>_</w:t>
      </w:r>
      <w:r w:rsidR="00344127">
        <w:t xml:space="preserve"> per giusta causa o decadut</w:t>
      </w:r>
      <w:r w:rsidR="00F765AC">
        <w:t>_</w:t>
      </w:r>
      <w:r w:rsidR="00344127">
        <w:t>;</w:t>
      </w:r>
    </w:p>
    <w:p w14:paraId="0907865E" w14:textId="77777777" w:rsidR="00FB35A8" w:rsidRDefault="00FB35A8" w:rsidP="00344127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ind w:right="270" w:hanging="709"/>
      </w:pPr>
      <w:r>
        <w:t xml:space="preserve">di non essere </w:t>
      </w:r>
      <w:r w:rsidR="00075065">
        <w:t>incors_ in</w:t>
      </w:r>
      <w:r>
        <w:t xml:space="preserve"> valuta</w:t>
      </w:r>
      <w:r w:rsidR="00075065">
        <w:t>zioni</w:t>
      </w:r>
      <w:r>
        <w:t xml:space="preserve"> negative </w:t>
      </w:r>
      <w:r w:rsidR="00075065">
        <w:t>nell’espletamento degli incarichi ricoperti;</w:t>
      </w:r>
    </w:p>
    <w:p w14:paraId="00BA748E" w14:textId="77777777" w:rsidR="00075065" w:rsidRDefault="00075065" w:rsidP="0007506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ind w:right="89" w:hanging="709"/>
        <w:jc w:val="both"/>
      </w:pPr>
      <w:r>
        <w:t>di non maturare il diritto al collocamento in quiescenza nei due anni successivi alla pubblicazione dell’Avviso afferente la presente procedura;</w:t>
      </w:r>
    </w:p>
    <w:p w14:paraId="0C162C1A" w14:textId="77777777" w:rsidR="00FB35A8" w:rsidRPr="00344127" w:rsidRDefault="00FB35A8" w:rsidP="00344127">
      <w:pPr>
        <w:pStyle w:val="Paragrafoelenco"/>
        <w:numPr>
          <w:ilvl w:val="0"/>
          <w:numId w:val="1"/>
        </w:numPr>
        <w:tabs>
          <w:tab w:val="left" w:pos="820"/>
        </w:tabs>
        <w:kinsoku w:val="0"/>
        <w:overflowPunct w:val="0"/>
        <w:ind w:left="818" w:right="111" w:hanging="706"/>
        <w:jc w:val="both"/>
      </w:pPr>
      <w:r>
        <w:t xml:space="preserve">di autorizzare </w:t>
      </w:r>
      <w:r w:rsidR="004714C1">
        <w:t>l’E.A.R. Teatro di Messina</w:t>
      </w:r>
      <w:r>
        <w:t>,  ai</w:t>
      </w:r>
      <w:r w:rsidR="00344127">
        <w:t xml:space="preserve">  sensi  del  D.Lgs.  196/2003, come</w:t>
      </w:r>
      <w:r>
        <w:t xml:space="preserve"> modificato </w:t>
      </w:r>
      <w:r w:rsidR="00344127">
        <w:t xml:space="preserve">dal </w:t>
      </w:r>
      <w:r>
        <w:t>D</w:t>
      </w:r>
      <w:r w:rsidR="00344127">
        <w:t>.</w:t>
      </w:r>
      <w:r>
        <w:t>lgs</w:t>
      </w:r>
      <w:r w:rsidR="00344127">
        <w:t>.</w:t>
      </w:r>
      <w:r>
        <w:t xml:space="preserve"> 101/18</w:t>
      </w:r>
      <w:r w:rsidR="004714C1">
        <w:t>,</w:t>
      </w:r>
      <w:r>
        <w:t xml:space="preserve"> ed unicamente ai fini dell’espletamento della </w:t>
      </w:r>
      <w:r w:rsidR="004714C1">
        <w:t xml:space="preserve">presente </w:t>
      </w:r>
      <w:r>
        <w:t>procedura, al trattamento dei dati personali forniti con la presente domanda ed i suoi</w:t>
      </w:r>
      <w:r>
        <w:rPr>
          <w:spacing w:val="-16"/>
        </w:rPr>
        <w:t xml:space="preserve"> </w:t>
      </w:r>
      <w:r>
        <w:t>allegati.</w:t>
      </w:r>
    </w:p>
    <w:p w14:paraId="49A6A3FC" w14:textId="77777777" w:rsidR="00FB35A8" w:rsidRDefault="00FB35A8">
      <w:pPr>
        <w:pStyle w:val="Paragrafoelenco"/>
        <w:numPr>
          <w:ilvl w:val="0"/>
          <w:numId w:val="1"/>
        </w:numPr>
        <w:tabs>
          <w:tab w:val="left" w:pos="821"/>
        </w:tabs>
        <w:kinsoku w:val="0"/>
        <w:overflowPunct w:val="0"/>
        <w:ind w:hanging="709"/>
      </w:pPr>
      <w:r>
        <w:t>di aver preso visione dell’avviso di selezione e di accettarne tutte le norme e</w:t>
      </w:r>
      <w:r>
        <w:rPr>
          <w:spacing w:val="-13"/>
        </w:rPr>
        <w:t xml:space="preserve"> </w:t>
      </w:r>
      <w:r>
        <w:t>condizioni.</w:t>
      </w:r>
    </w:p>
    <w:p w14:paraId="18EDC4EA" w14:textId="77777777" w:rsidR="00FB35A8" w:rsidRDefault="00FB35A8">
      <w:pPr>
        <w:pStyle w:val="Corpotesto"/>
        <w:kinsoku w:val="0"/>
        <w:overflowPunct w:val="0"/>
      </w:pPr>
    </w:p>
    <w:p w14:paraId="74A81661" w14:textId="77777777" w:rsidR="00FB35A8" w:rsidRDefault="00FB35A8">
      <w:pPr>
        <w:pStyle w:val="Corpotesto"/>
        <w:kinsoku w:val="0"/>
        <w:overflowPunct w:val="0"/>
        <w:ind w:left="112" w:right="110"/>
      </w:pPr>
      <w:r>
        <w:t>L</w:t>
      </w:r>
      <w:r w:rsidR="00344127">
        <w:t>a/o</w:t>
      </w:r>
      <w:r>
        <w:t xml:space="preserve"> scrivente chiede che le comunicazioni relative alla procedura di cui trattasi siano indirizzate al seguente recapito:</w:t>
      </w:r>
    </w:p>
    <w:p w14:paraId="6F6F6B1D" w14:textId="77777777" w:rsidR="00FB35A8" w:rsidRDefault="00FB35A8">
      <w:pPr>
        <w:pStyle w:val="Corpotesto"/>
        <w:kinsoku w:val="0"/>
        <w:overflowPunct w:val="0"/>
        <w:spacing w:before="12"/>
        <w:rPr>
          <w:sz w:val="23"/>
          <w:szCs w:val="23"/>
        </w:rPr>
      </w:pPr>
    </w:p>
    <w:p w14:paraId="206D3CAF" w14:textId="77777777" w:rsidR="00FB35A8" w:rsidRDefault="00FB35A8">
      <w:pPr>
        <w:pStyle w:val="Corpotesto"/>
        <w:kinsoku w:val="0"/>
        <w:overflowPunct w:val="0"/>
        <w:spacing w:line="242" w:lineRule="auto"/>
        <w:ind w:left="112" w:right="7710"/>
      </w:pPr>
      <w:r>
        <w:t>(cognome e nome) (via e numero civico)</w:t>
      </w:r>
    </w:p>
    <w:p w14:paraId="19BDD6E0" w14:textId="77777777" w:rsidR="00FB35A8" w:rsidRDefault="00FB35A8">
      <w:pPr>
        <w:pStyle w:val="Corpotesto"/>
        <w:kinsoku w:val="0"/>
        <w:overflowPunct w:val="0"/>
        <w:spacing w:line="289" w:lineRule="exact"/>
        <w:ind w:left="112"/>
      </w:pPr>
      <w:r>
        <w:t>(C.A.P., città, recapiti telefonici, e-mail, pec)</w:t>
      </w:r>
    </w:p>
    <w:p w14:paraId="22E905ED" w14:textId="77777777" w:rsidR="00FB35A8" w:rsidRDefault="00FB35A8" w:rsidP="00344127">
      <w:pPr>
        <w:pStyle w:val="Corpotesto"/>
        <w:kinsoku w:val="0"/>
        <w:overflowPunct w:val="0"/>
        <w:ind w:left="112" w:right="89"/>
        <w:jc w:val="both"/>
      </w:pPr>
      <w:r>
        <w:t>riservandosi di comunicare tempestivamente ogni eventuale successiva variazione di detto recapito.</w:t>
      </w:r>
    </w:p>
    <w:p w14:paraId="60951190" w14:textId="77777777" w:rsidR="00FB35A8" w:rsidRDefault="00FB35A8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51CFB18E" w14:textId="77777777" w:rsidR="00FB35A8" w:rsidRDefault="00FB35A8">
      <w:pPr>
        <w:pStyle w:val="Corpotesto"/>
        <w:kinsoku w:val="0"/>
        <w:overflowPunct w:val="0"/>
        <w:ind w:left="112"/>
      </w:pPr>
      <w:r>
        <w:t>ALLEGATI OBBLIGATORI ALLA DOMANDA:</w:t>
      </w:r>
    </w:p>
    <w:p w14:paraId="27DB722C" w14:textId="77777777" w:rsidR="00FB35A8" w:rsidRDefault="00FB35A8">
      <w:pPr>
        <w:pStyle w:val="Corpotesto"/>
        <w:kinsoku w:val="0"/>
        <w:overflowPunct w:val="0"/>
        <w:ind w:left="112" w:right="1578"/>
      </w:pPr>
      <w:r>
        <w:t>Curriculum formativo e professionale in formato europeo debitamente sottoscritto. Fotocopia di documento di riconoscimento, in corso di validità.</w:t>
      </w:r>
    </w:p>
    <w:p w14:paraId="28B7D6CE" w14:textId="77777777" w:rsidR="00FB35A8" w:rsidRDefault="00344127" w:rsidP="00344127">
      <w:pPr>
        <w:pStyle w:val="Corpotesto"/>
        <w:kinsoku w:val="0"/>
        <w:overflowPunct w:val="0"/>
        <w:ind w:left="112" w:right="89"/>
        <w:jc w:val="both"/>
        <w:rPr>
          <w:sz w:val="19"/>
          <w:szCs w:val="19"/>
        </w:rPr>
      </w:pPr>
      <w:r>
        <w:t>D</w:t>
      </w:r>
      <w:r w:rsidRPr="00344127">
        <w:t xml:space="preserve">ichiarazione di </w:t>
      </w:r>
      <w:r w:rsidRPr="004714C1">
        <w:t>non trovarsi in alcuna delle condizioni di incon</w:t>
      </w:r>
      <w:r>
        <w:t>feribilità e di incompatibilità</w:t>
      </w:r>
      <w:r w:rsidRPr="004714C1">
        <w:t xml:space="preserve"> e</w:t>
      </w:r>
      <w:r>
        <w:t xml:space="preserve"> conflitto di interessi</w:t>
      </w:r>
      <w:r w:rsidRPr="004714C1">
        <w:t xml:space="preserve"> (anche solo potenziali)</w:t>
      </w:r>
      <w:r>
        <w:t>,</w:t>
      </w:r>
      <w:r w:rsidR="0069145B">
        <w:t xml:space="preserve"> previste</w:t>
      </w:r>
      <w:r w:rsidR="00FF5BE4">
        <w:t xml:space="preserve"> per gli incarichi</w:t>
      </w:r>
      <w:r w:rsidRPr="004714C1">
        <w:t xml:space="preserve"> dirigenziali</w:t>
      </w:r>
      <w:r w:rsidR="0069145B">
        <w:t>,</w:t>
      </w:r>
      <w:r>
        <w:t xml:space="preserve"> di cui</w:t>
      </w:r>
      <w:r w:rsidRPr="004714C1">
        <w:t xml:space="preserve"> agli artt. 3,</w:t>
      </w:r>
      <w:r>
        <w:t xml:space="preserve"> </w:t>
      </w:r>
      <w:r w:rsidRPr="004714C1">
        <w:t>4,</w:t>
      </w:r>
      <w:r>
        <w:t xml:space="preserve"> </w:t>
      </w:r>
      <w:r w:rsidRPr="004714C1">
        <w:t>7,</w:t>
      </w:r>
      <w:r>
        <w:t xml:space="preserve"> </w:t>
      </w:r>
      <w:r w:rsidRPr="004714C1">
        <w:t xml:space="preserve">9, </w:t>
      </w:r>
      <w:r>
        <w:t>11 e 12 del D. Lgs 39/2013</w:t>
      </w:r>
    </w:p>
    <w:p w14:paraId="2FB867FE" w14:textId="77777777" w:rsidR="00FB35A8" w:rsidRDefault="00FB35A8">
      <w:pPr>
        <w:pStyle w:val="Corpotesto"/>
        <w:kinsoku w:val="0"/>
        <w:overflowPunct w:val="0"/>
        <w:spacing w:before="52"/>
        <w:ind w:left="112"/>
      </w:pPr>
      <w:r>
        <w:t>Data</w:t>
      </w:r>
    </w:p>
    <w:p w14:paraId="507A35DE" w14:textId="77777777" w:rsidR="00FB35A8" w:rsidRDefault="00FB35A8">
      <w:pPr>
        <w:pStyle w:val="Corpotesto"/>
        <w:kinsoku w:val="0"/>
        <w:overflowPunct w:val="0"/>
        <w:ind w:right="1493"/>
        <w:jc w:val="right"/>
      </w:pPr>
      <w:r>
        <w:t>FIRMA</w:t>
      </w:r>
    </w:p>
    <w:sectPr w:rsidR="00FB35A8">
      <w:pgSz w:w="11910" w:h="16840"/>
      <w:pgMar w:top="9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4"/>
      <w:numFmt w:val="lowerLetter"/>
      <w:lvlText w:val="%1."/>
      <w:lvlJc w:val="left"/>
      <w:pPr>
        <w:ind w:left="112" w:hanging="329"/>
      </w:pPr>
      <w:rPr>
        <w:rFonts w:ascii="Calibri" w:hAnsi="Calibri" w:cs="Calibri"/>
        <w:b w:val="0"/>
        <w:bCs w:val="0"/>
        <w:spacing w:val="-24"/>
        <w:w w:val="100"/>
        <w:sz w:val="24"/>
        <w:szCs w:val="24"/>
      </w:rPr>
    </w:lvl>
    <w:lvl w:ilvl="1">
      <w:numFmt w:val="bullet"/>
      <w:lvlText w:val="o"/>
      <w:lvlJc w:val="left"/>
      <w:pPr>
        <w:ind w:left="945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923" w:hanging="360"/>
      </w:p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4907" w:hanging="360"/>
      </w:pPr>
    </w:lvl>
    <w:lvl w:ilvl="6">
      <w:numFmt w:val="bullet"/>
      <w:lvlText w:val="•"/>
      <w:lvlJc w:val="left"/>
      <w:pPr>
        <w:ind w:left="5899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882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left="821" w:hanging="70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724" w:hanging="708"/>
      </w:pPr>
    </w:lvl>
    <w:lvl w:ilvl="2">
      <w:numFmt w:val="bullet"/>
      <w:lvlText w:val="•"/>
      <w:lvlJc w:val="left"/>
      <w:pPr>
        <w:ind w:left="2629" w:hanging="708"/>
      </w:pPr>
    </w:lvl>
    <w:lvl w:ilvl="3">
      <w:numFmt w:val="bullet"/>
      <w:lvlText w:val="•"/>
      <w:lvlJc w:val="left"/>
      <w:pPr>
        <w:ind w:left="3533" w:hanging="708"/>
      </w:pPr>
    </w:lvl>
    <w:lvl w:ilvl="4">
      <w:numFmt w:val="bullet"/>
      <w:lvlText w:val="•"/>
      <w:lvlJc w:val="left"/>
      <w:pPr>
        <w:ind w:left="4438" w:hanging="708"/>
      </w:pPr>
    </w:lvl>
    <w:lvl w:ilvl="5">
      <w:numFmt w:val="bullet"/>
      <w:lvlText w:val="•"/>
      <w:lvlJc w:val="left"/>
      <w:pPr>
        <w:ind w:left="5343" w:hanging="708"/>
      </w:pPr>
    </w:lvl>
    <w:lvl w:ilvl="6">
      <w:numFmt w:val="bullet"/>
      <w:lvlText w:val="•"/>
      <w:lvlJc w:val="left"/>
      <w:pPr>
        <w:ind w:left="6247" w:hanging="708"/>
      </w:pPr>
    </w:lvl>
    <w:lvl w:ilvl="7">
      <w:numFmt w:val="bullet"/>
      <w:lvlText w:val="•"/>
      <w:lvlJc w:val="left"/>
      <w:pPr>
        <w:ind w:left="7152" w:hanging="708"/>
      </w:pPr>
    </w:lvl>
    <w:lvl w:ilvl="8">
      <w:numFmt w:val="bullet"/>
      <w:lvlText w:val="•"/>
      <w:lvlJc w:val="left"/>
      <w:pPr>
        <w:ind w:left="8057" w:hanging="708"/>
      </w:pPr>
    </w:lvl>
  </w:abstractNum>
  <w:abstractNum w:abstractNumId="2" w15:restartNumberingAfterBreak="0">
    <w:nsid w:val="00000404"/>
    <w:multiLevelType w:val="multilevel"/>
    <w:tmpl w:val="FFFFFFFF"/>
    <w:lvl w:ilvl="0">
      <w:start w:val="12"/>
      <w:numFmt w:val="lowerLetter"/>
      <w:lvlText w:val="%1)"/>
      <w:lvlJc w:val="left"/>
      <w:pPr>
        <w:ind w:left="820" w:hanging="720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24" w:hanging="720"/>
      </w:pPr>
    </w:lvl>
    <w:lvl w:ilvl="2">
      <w:numFmt w:val="bullet"/>
      <w:lvlText w:val="•"/>
      <w:lvlJc w:val="left"/>
      <w:pPr>
        <w:ind w:left="2629" w:hanging="720"/>
      </w:pPr>
    </w:lvl>
    <w:lvl w:ilvl="3">
      <w:numFmt w:val="bullet"/>
      <w:lvlText w:val="•"/>
      <w:lvlJc w:val="left"/>
      <w:pPr>
        <w:ind w:left="3533" w:hanging="720"/>
      </w:pPr>
    </w:lvl>
    <w:lvl w:ilvl="4">
      <w:numFmt w:val="bullet"/>
      <w:lvlText w:val="•"/>
      <w:lvlJc w:val="left"/>
      <w:pPr>
        <w:ind w:left="4438" w:hanging="720"/>
      </w:pPr>
    </w:lvl>
    <w:lvl w:ilvl="5">
      <w:numFmt w:val="bullet"/>
      <w:lvlText w:val="•"/>
      <w:lvlJc w:val="left"/>
      <w:pPr>
        <w:ind w:left="5343" w:hanging="720"/>
      </w:pPr>
    </w:lvl>
    <w:lvl w:ilvl="6">
      <w:numFmt w:val="bullet"/>
      <w:lvlText w:val="•"/>
      <w:lvlJc w:val="left"/>
      <w:pPr>
        <w:ind w:left="6247" w:hanging="720"/>
      </w:pPr>
    </w:lvl>
    <w:lvl w:ilvl="7">
      <w:numFmt w:val="bullet"/>
      <w:lvlText w:val="•"/>
      <w:lvlJc w:val="left"/>
      <w:pPr>
        <w:ind w:left="7152" w:hanging="720"/>
      </w:pPr>
    </w:lvl>
    <w:lvl w:ilvl="8">
      <w:numFmt w:val="bullet"/>
      <w:lvlText w:val="•"/>
      <w:lvlJc w:val="left"/>
      <w:pPr>
        <w:ind w:left="8057" w:hanging="720"/>
      </w:pPr>
    </w:lvl>
  </w:abstractNum>
  <w:num w:numId="1" w16cid:durableId="2013024108">
    <w:abstractNumId w:val="2"/>
  </w:num>
  <w:num w:numId="2" w16cid:durableId="441846480">
    <w:abstractNumId w:val="1"/>
  </w:num>
  <w:num w:numId="3" w16cid:durableId="187900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21A"/>
    <w:rsid w:val="00075065"/>
    <w:rsid w:val="000C0B82"/>
    <w:rsid w:val="00327429"/>
    <w:rsid w:val="00344127"/>
    <w:rsid w:val="00430A86"/>
    <w:rsid w:val="004714C1"/>
    <w:rsid w:val="004B11E4"/>
    <w:rsid w:val="006911A3"/>
    <w:rsid w:val="0069145B"/>
    <w:rsid w:val="008C621A"/>
    <w:rsid w:val="009E0642"/>
    <w:rsid w:val="00C9307A"/>
    <w:rsid w:val="00D14A1A"/>
    <w:rsid w:val="00D85C0A"/>
    <w:rsid w:val="00E337B7"/>
    <w:rsid w:val="00F765AC"/>
    <w:rsid w:val="00FB35A8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A93A581"/>
  <w14:defaultImageDpi w14:val="0"/>
  <w15:docId w15:val="{298B6CEC-6268-484A-B494-0A4B5D8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20" w:hanging="709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subject/>
  <dc:creator>utente1</dc:creator>
  <cp:keywords/>
  <dc:description/>
  <cp:lastModifiedBy>Simone Martellini</cp:lastModifiedBy>
  <cp:revision>2</cp:revision>
  <cp:lastPrinted>2023-11-24T09:13:00Z</cp:lastPrinted>
  <dcterms:created xsi:type="dcterms:W3CDTF">2023-11-28T08:51:00Z</dcterms:created>
  <dcterms:modified xsi:type="dcterms:W3CDTF">2023-11-28T08:51:00Z</dcterms:modified>
</cp:coreProperties>
</file>